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0A4FA058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EA0E6F">
        <w:rPr>
          <w:rFonts w:ascii="Arial" w:hAnsi="Arial" w:cs="Arial"/>
          <w:b/>
          <w:bCs/>
        </w:rPr>
        <w:t>1</w:t>
      </w:r>
      <w:r w:rsidR="001B4DBA">
        <w:rPr>
          <w:rFonts w:ascii="Arial" w:hAnsi="Arial" w:cs="Arial"/>
          <w:b/>
          <w:bCs/>
        </w:rPr>
        <w:t>2</w:t>
      </w:r>
      <w:r w:rsidR="00EA0E6F">
        <w:rPr>
          <w:rFonts w:ascii="Arial" w:hAnsi="Arial" w:cs="Arial"/>
          <w:b/>
          <w:bCs/>
        </w:rPr>
        <w:t>h-m</w:t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F99CB22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date w:fullDate="2021-09-1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A0E6F">
            <w:rPr>
              <w:rFonts w:ascii="Arial" w:hAnsi="Arial" w:cs="Arial"/>
              <w:b/>
              <w:bCs/>
              <w:lang w:val="en-GB"/>
            </w:rPr>
            <w:t>16/09/2021</w:t>
          </w:r>
        </w:sdtContent>
      </w:sdt>
    </w:p>
    <w:p w14:paraId="5693DC73" w14:textId="5336E64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date w:fullDate="2021-09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A0E6F">
            <w:rPr>
              <w:rFonts w:ascii="Arial" w:hAnsi="Arial" w:cs="Arial"/>
              <w:b/>
              <w:bCs/>
              <w:lang w:val="en-GB"/>
            </w:rPr>
            <w:t>14/09/2021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3BC3A41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1A7711">
            <w:rPr>
              <w:rFonts w:ascii="Arial" w:hAnsi="Arial" w:cs="Arial"/>
              <w:b/>
              <w:bCs/>
            </w:rPr>
            <w:t xml:space="preserve">Care Contracting 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5BD94879" w:rsidR="0001332C" w:rsidRPr="00DA0565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>For Governing Body Members to note the Minutes of the Care Contracting Committee meetings held on 10/2/21, 10/3/21, 14/4/21, 12/5/21, 9/6/21</w:t>
            </w:r>
            <w:r w:rsidR="00304774">
              <w:rPr>
                <w:b/>
                <w:bCs/>
                <w:sz w:val="22"/>
                <w:szCs w:val="22"/>
              </w:rPr>
              <w:t xml:space="preserve">, 14/7/21. 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304774">
        <w:trPr>
          <w:trHeight w:val="1372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163665E4" w14:textId="7CBBD87B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11FA" w14:textId="77777777" w:rsidR="00E32360" w:rsidRDefault="00E32360" w:rsidP="007A35A7">
      <w:r>
        <w:separator/>
      </w:r>
    </w:p>
  </w:endnote>
  <w:endnote w:type="continuationSeparator" w:id="0">
    <w:p w14:paraId="09AF4FE1" w14:textId="77777777" w:rsidR="00E32360" w:rsidRDefault="00E32360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7334" w14:textId="77777777" w:rsidR="00E32360" w:rsidRDefault="00E32360" w:rsidP="007A35A7">
      <w:r>
        <w:separator/>
      </w:r>
    </w:p>
  </w:footnote>
  <w:footnote w:type="continuationSeparator" w:id="0">
    <w:p w14:paraId="5DAECB69" w14:textId="77777777" w:rsidR="00E32360" w:rsidRDefault="00E32360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575C2"/>
    <w:rsid w:val="000A6EBC"/>
    <w:rsid w:val="001712C0"/>
    <w:rsid w:val="001A7711"/>
    <w:rsid w:val="001B4DBA"/>
    <w:rsid w:val="00205F01"/>
    <w:rsid w:val="002B7673"/>
    <w:rsid w:val="00301E85"/>
    <w:rsid w:val="00304774"/>
    <w:rsid w:val="00390FEA"/>
    <w:rsid w:val="003E1456"/>
    <w:rsid w:val="003F1101"/>
    <w:rsid w:val="00465B88"/>
    <w:rsid w:val="00481002"/>
    <w:rsid w:val="00485586"/>
    <w:rsid w:val="004B3032"/>
    <w:rsid w:val="005051F9"/>
    <w:rsid w:val="00614C77"/>
    <w:rsid w:val="00622500"/>
    <w:rsid w:val="00645252"/>
    <w:rsid w:val="006D3D74"/>
    <w:rsid w:val="007139D0"/>
    <w:rsid w:val="00761230"/>
    <w:rsid w:val="0077046E"/>
    <w:rsid w:val="007A35A7"/>
    <w:rsid w:val="007C6D38"/>
    <w:rsid w:val="008167A7"/>
    <w:rsid w:val="0083569A"/>
    <w:rsid w:val="00953F75"/>
    <w:rsid w:val="00985504"/>
    <w:rsid w:val="00987905"/>
    <w:rsid w:val="009A4E82"/>
    <w:rsid w:val="009C59CD"/>
    <w:rsid w:val="009D2B9B"/>
    <w:rsid w:val="00A9204E"/>
    <w:rsid w:val="00B86B77"/>
    <w:rsid w:val="00BD3CB7"/>
    <w:rsid w:val="00C51F00"/>
    <w:rsid w:val="00C73FD3"/>
    <w:rsid w:val="00D431DE"/>
    <w:rsid w:val="00D448E3"/>
    <w:rsid w:val="00DA0565"/>
    <w:rsid w:val="00DB7724"/>
    <w:rsid w:val="00DE79E3"/>
    <w:rsid w:val="00E22203"/>
    <w:rsid w:val="00E32360"/>
    <w:rsid w:val="00E511D7"/>
    <w:rsid w:val="00EA0E6F"/>
    <w:rsid w:val="00EA53C2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7451C"/>
    <w:rsid w:val="003C444A"/>
    <w:rsid w:val="00476E05"/>
    <w:rsid w:val="00757CB1"/>
    <w:rsid w:val="009F53EB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Helen Askham (CCG)</cp:lastModifiedBy>
  <cp:revision>3</cp:revision>
  <dcterms:created xsi:type="dcterms:W3CDTF">2021-09-14T10:16:00Z</dcterms:created>
  <dcterms:modified xsi:type="dcterms:W3CDTF">2021-09-14T16:28:00Z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