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D49ADA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19D7D606"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82125">
            <w:rPr>
              <w:rFonts w:ascii="Arial" w:hAnsi="Arial" w:cs="Arial"/>
            </w:rPr>
            <w:t>Governing Body</w:t>
          </w:r>
        </w:sdtContent>
      </w:sdt>
    </w:p>
    <w:p w14:paraId="16DEF567" w14:textId="06ECB4DB"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4FFFA19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82125">
            <w:rPr>
              <w:rFonts w:ascii="Arial" w:hAnsi="Arial" w:cs="Arial"/>
              <w:b/>
              <w:bCs/>
            </w:rPr>
            <w:t>Community Forum minutes</w:t>
          </w:r>
        </w:sdtContent>
      </w:sdt>
    </w:p>
    <w:p w14:paraId="69070772" w14:textId="75707EC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showingPlcHdr/>
          <w:text/>
        </w:sdtPr>
        <w:sdtEndPr/>
        <w:sdtContent>
          <w:r w:rsidR="00CD6934" w:rsidRPr="00465B88">
            <w:rPr>
              <w:rStyle w:val="PlaceholderText"/>
              <w:rFonts w:ascii="Arial" w:hAnsi="Arial" w:cs="Arial"/>
            </w:rPr>
            <w:t>Click or tap here to enter text.</w:t>
          </w:r>
        </w:sdtContent>
      </w:sdt>
    </w:p>
    <w:p w14:paraId="50602481" w14:textId="2ECBFEC7"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82125">
            <w:rPr>
              <w:rFonts w:ascii="Arial" w:hAnsi="Arial" w:cs="Arial"/>
              <w:b/>
              <w:bCs/>
            </w:rPr>
            <w:t>Community Forum</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34D43EFB" w:rsidR="003F1101" w:rsidRPr="003F1101" w:rsidRDefault="00082125" w:rsidP="003F1101">
            <w:pPr>
              <w:pStyle w:val="Default"/>
              <w:jc w:val="both"/>
              <w:rPr>
                <w:b/>
                <w:bCs/>
                <w:sz w:val="22"/>
                <w:szCs w:val="22"/>
              </w:rPr>
            </w:pPr>
            <w:r>
              <w:rPr>
                <w:b/>
                <w:bCs/>
                <w:sz w:val="22"/>
                <w:szCs w:val="22"/>
              </w:rPr>
              <w:t xml:space="preserve">To share the </w:t>
            </w:r>
            <w:r w:rsidR="000029E6">
              <w:rPr>
                <w:b/>
                <w:bCs/>
                <w:sz w:val="22"/>
                <w:szCs w:val="22"/>
              </w:rPr>
              <w:t xml:space="preserve">minutes of the monthly meeting of the </w:t>
            </w:r>
            <w:r>
              <w:rPr>
                <w:b/>
                <w:bCs/>
                <w:sz w:val="22"/>
                <w:szCs w:val="22"/>
              </w:rPr>
              <w:t xml:space="preserve">Community Forum </w:t>
            </w:r>
            <w:r w:rsidR="000029E6">
              <w:rPr>
                <w:b/>
                <w:bCs/>
                <w:sz w:val="22"/>
                <w:szCs w:val="22"/>
              </w:rPr>
              <w:t xml:space="preserve">held on </w:t>
            </w:r>
            <w:r w:rsidR="00996656">
              <w:rPr>
                <w:b/>
                <w:bCs/>
                <w:sz w:val="22"/>
                <w:szCs w:val="22"/>
              </w:rPr>
              <w:t>1</w:t>
            </w:r>
            <w:r w:rsidR="00996656" w:rsidRPr="00996656">
              <w:rPr>
                <w:b/>
                <w:bCs/>
                <w:sz w:val="22"/>
                <w:szCs w:val="22"/>
                <w:vertAlign w:val="superscript"/>
              </w:rPr>
              <w:t>st</w:t>
            </w:r>
            <w:r w:rsidR="00996656">
              <w:rPr>
                <w:b/>
                <w:bCs/>
                <w:sz w:val="22"/>
                <w:szCs w:val="22"/>
              </w:rPr>
              <w:t xml:space="preserve"> </w:t>
            </w:r>
            <w:proofErr w:type="gramStart"/>
            <w:r w:rsidR="00996656">
              <w:rPr>
                <w:b/>
                <w:bCs/>
                <w:sz w:val="22"/>
                <w:szCs w:val="22"/>
              </w:rPr>
              <w:t>December</w:t>
            </w:r>
            <w:r w:rsidR="000029E6">
              <w:rPr>
                <w:b/>
                <w:bCs/>
                <w:sz w:val="22"/>
                <w:szCs w:val="22"/>
              </w:rPr>
              <w:t>,</w:t>
            </w:r>
            <w:proofErr w:type="gramEnd"/>
            <w:r w:rsidR="000029E6">
              <w:rPr>
                <w:b/>
                <w:bCs/>
                <w:sz w:val="22"/>
                <w:szCs w:val="22"/>
              </w:rPr>
              <w:t xml:space="preserve"> 202</w:t>
            </w:r>
            <w:r w:rsidR="004B5699">
              <w:rPr>
                <w:b/>
                <w:bCs/>
                <w:sz w:val="22"/>
                <w:szCs w:val="22"/>
              </w:rPr>
              <w:t>1</w:t>
            </w:r>
            <w:r w:rsidR="00331E83">
              <w:rPr>
                <w:b/>
                <w:bCs/>
                <w:sz w:val="22"/>
                <w:szCs w:val="22"/>
              </w:rPr>
              <w:t xml:space="preserve">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486E521A" w:rsidR="003F1101" w:rsidRPr="003F1101" w:rsidRDefault="000029E6" w:rsidP="003F1101">
            <w:pPr>
              <w:pStyle w:val="Default"/>
              <w:jc w:val="both"/>
              <w:rPr>
                <w:b/>
                <w:bCs/>
                <w:sz w:val="22"/>
                <w:szCs w:val="22"/>
              </w:rPr>
            </w:pPr>
            <w:r>
              <w:rPr>
                <w:b/>
                <w:bCs/>
                <w:sz w:val="22"/>
                <w:szCs w:val="22"/>
              </w:rPr>
              <w:t>That the minutes be received</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23358887"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Pr="003F1101">
              <w:rPr>
                <w:bCs/>
                <w:color w:val="auto"/>
                <w:sz w:val="22"/>
                <w:szCs w:val="22"/>
              </w:rPr>
              <w:t>)</w:t>
            </w:r>
            <w:r w:rsidR="00082125">
              <w:rPr>
                <w:bCs/>
                <w:color w:val="auto"/>
                <w:sz w:val="22"/>
                <w:szCs w:val="22"/>
              </w:rPr>
              <w:t xml:space="preserve"> N/A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5C186A09" w:rsidR="003F1101" w:rsidRPr="003F1101" w:rsidRDefault="00082125" w:rsidP="003F1101">
            <w:pPr>
              <w:pStyle w:val="Default"/>
              <w:jc w:val="both"/>
              <w:rPr>
                <w:b/>
                <w:bCs/>
                <w:sz w:val="22"/>
                <w:szCs w:val="22"/>
              </w:rPr>
            </w:pPr>
            <w:r>
              <w:rPr>
                <w:b/>
                <w:bCs/>
                <w:sz w:val="22"/>
                <w:szCs w:val="22"/>
              </w:rPr>
              <w:t xml:space="preserve">The Community Forum is an integral part of the CCG’s Community Engagement Strategy and </w:t>
            </w:r>
            <w:r w:rsidR="000029E6">
              <w:rPr>
                <w:b/>
                <w:bCs/>
                <w:sz w:val="22"/>
                <w:szCs w:val="22"/>
              </w:rPr>
              <w:t xml:space="preserve">demonstrates how the CCG meets </w:t>
            </w:r>
            <w:r>
              <w:rPr>
                <w:b/>
                <w:bCs/>
                <w:sz w:val="22"/>
                <w:szCs w:val="22"/>
              </w:rPr>
              <w:t>the Talking, Listening and Working Together Commitment</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32A1F5E7" w:rsidR="003F1101" w:rsidRPr="003F1101" w:rsidRDefault="003F1101" w:rsidP="003F1101">
            <w:pPr>
              <w:pStyle w:val="Default"/>
              <w:jc w:val="both"/>
              <w:rPr>
                <w:b/>
                <w:bCs/>
                <w:sz w:val="22"/>
                <w:szCs w:val="22"/>
              </w:rPr>
            </w:pPr>
            <w:r w:rsidRPr="003F1101">
              <w:rPr>
                <w:b/>
                <w:bCs/>
                <w:sz w:val="22"/>
                <w:szCs w:val="22"/>
              </w:rPr>
              <w:t xml:space="preserve"> </w:t>
            </w:r>
            <w:r w:rsidR="000029E6" w:rsidRPr="000029E6">
              <w:rPr>
                <w:b/>
                <w:bCs/>
                <w:sz w:val="22"/>
                <w:szCs w:val="22"/>
              </w:rPr>
              <w:t xml:space="preserve">The Community Forum is part of the CCG’s governance arrangements that exist to provide assurance to the CCG Governing Body </w:t>
            </w:r>
            <w:r w:rsidR="000029E6" w:rsidRPr="000029E6">
              <w:rPr>
                <w:b/>
                <w:bCs/>
                <w:sz w:val="22"/>
                <w:szCs w:val="22"/>
              </w:rPr>
              <w:tab/>
              <w:t xml:space="preserve">that patients, service users, carers and the public are effectively engaged and involved in decisions made about health and social care services in North East Lincolnshire in keeping with the North East Lincolnshire Commitment and joint community engagement strategy – “Talking Listening and Working Together” </w:t>
            </w: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0294A7" w:rsidR="00DE79E3" w:rsidRPr="001712C0" w:rsidRDefault="00082125"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795F0412" w:rsidR="001712C0" w:rsidRDefault="00082125"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307CB10" w:rsidR="00DE79E3" w:rsidRPr="001712C0" w:rsidRDefault="0008212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15B78D03" w:rsidR="001712C0" w:rsidRDefault="000029E6"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289435E" w:rsidR="00DB7724" w:rsidRDefault="000C2AA4" w:rsidP="007A35A7">
      <w:pPr>
        <w:rPr>
          <w:rFonts w:ascii="Arial" w:hAnsi="Arial" w:cs="Arial"/>
        </w:rPr>
      </w:pPr>
      <w:r>
        <w:rPr>
          <w:rFonts w:ascii="Arial" w:hAnsi="Arial" w:cs="Arial"/>
        </w:rPr>
        <w:t>Community Forum meetings take place on the 1</w:t>
      </w:r>
      <w:r w:rsidRPr="000C2AA4">
        <w:rPr>
          <w:rFonts w:ascii="Arial" w:hAnsi="Arial" w:cs="Arial"/>
          <w:vertAlign w:val="superscript"/>
        </w:rPr>
        <w:t>st</w:t>
      </w:r>
      <w:r>
        <w:rPr>
          <w:rFonts w:ascii="Arial" w:hAnsi="Arial" w:cs="Arial"/>
        </w:rPr>
        <w:t xml:space="preserve"> Wednesday of each month.  The Forum comprises of 12 community members each having been appointed to a Community Lead role in a service area, committee or working group.  A member of the Executive Leadership team attends each meeting in order to provide an update from the CCG to the Forum and to receive and feedback members questions and comments to the CCG.</w:t>
      </w:r>
      <w:r w:rsidR="00B1236C">
        <w:rPr>
          <w:rFonts w:ascii="Arial" w:hAnsi="Arial" w:cs="Arial"/>
        </w:rPr>
        <w:t xml:space="preserve"> </w:t>
      </w:r>
    </w:p>
    <w:p w14:paraId="59454F42" w14:textId="52FE6D85" w:rsidR="000C2AA4" w:rsidRDefault="000C2AA4" w:rsidP="007A35A7">
      <w:pPr>
        <w:rPr>
          <w:rFonts w:ascii="Arial" w:hAnsi="Arial" w:cs="Arial"/>
        </w:rPr>
      </w:pPr>
    </w:p>
    <w:p w14:paraId="6EB03B82" w14:textId="4C8B68C4" w:rsidR="00CD6934" w:rsidRPr="003A2EB3" w:rsidRDefault="000C2AA4" w:rsidP="007A35A7">
      <w:pPr>
        <w:rPr>
          <w:rFonts w:ascii="Arial" w:hAnsi="Arial" w:cs="Arial"/>
        </w:rPr>
      </w:pPr>
      <w:r w:rsidRPr="003A2EB3">
        <w:rPr>
          <w:rFonts w:ascii="Arial" w:hAnsi="Arial" w:cs="Arial"/>
        </w:rPr>
        <w:t xml:space="preserve">The Executive Lead at the </w:t>
      </w:r>
      <w:r w:rsidR="00996656" w:rsidRPr="003A2EB3">
        <w:rPr>
          <w:rFonts w:ascii="Arial" w:hAnsi="Arial" w:cs="Arial"/>
        </w:rPr>
        <w:t>Decem</w:t>
      </w:r>
      <w:r w:rsidR="00E07001" w:rsidRPr="003A2EB3">
        <w:rPr>
          <w:rFonts w:ascii="Arial" w:hAnsi="Arial" w:cs="Arial"/>
        </w:rPr>
        <w:t>be</w:t>
      </w:r>
      <w:r w:rsidR="001E4E12" w:rsidRPr="003A2EB3">
        <w:rPr>
          <w:rFonts w:ascii="Arial" w:hAnsi="Arial" w:cs="Arial"/>
        </w:rPr>
        <w:t>r</w:t>
      </w:r>
      <w:r w:rsidRPr="003A2EB3">
        <w:rPr>
          <w:rFonts w:ascii="Arial" w:hAnsi="Arial" w:cs="Arial"/>
        </w:rPr>
        <w:t xml:space="preserve"> meeting was</w:t>
      </w:r>
      <w:r w:rsidR="00E07001" w:rsidRPr="003A2EB3">
        <w:rPr>
          <w:rFonts w:ascii="Arial" w:hAnsi="Arial" w:cs="Arial"/>
        </w:rPr>
        <w:t xml:space="preserve"> </w:t>
      </w:r>
      <w:r w:rsidR="00996656" w:rsidRPr="003A2EB3">
        <w:rPr>
          <w:rFonts w:ascii="Arial" w:hAnsi="Arial" w:cs="Arial"/>
        </w:rPr>
        <w:t>Eddie McCabe, Assistant Director Contracting and Performance and Michelle Thompson, Assistant Director Families, Disabilities and Mental Health.  Eddie</w:t>
      </w:r>
      <w:r w:rsidR="00B1236C" w:rsidRPr="003A2EB3">
        <w:rPr>
          <w:rFonts w:ascii="Arial" w:hAnsi="Arial" w:cs="Arial"/>
        </w:rPr>
        <w:t xml:space="preserve"> provided a</w:t>
      </w:r>
      <w:r w:rsidR="00730FF9" w:rsidRPr="003A2EB3">
        <w:rPr>
          <w:rFonts w:ascii="Arial" w:hAnsi="Arial" w:cs="Arial"/>
        </w:rPr>
        <w:t xml:space="preserve"> CCG/SLT</w:t>
      </w:r>
      <w:r w:rsidR="00B17A4D" w:rsidRPr="003A2EB3">
        <w:rPr>
          <w:rFonts w:ascii="Arial" w:hAnsi="Arial" w:cs="Arial"/>
        </w:rPr>
        <w:t>/ICS</w:t>
      </w:r>
      <w:r w:rsidR="007F4D6B" w:rsidRPr="003A2EB3">
        <w:rPr>
          <w:rFonts w:ascii="Arial" w:hAnsi="Arial" w:cs="Arial"/>
        </w:rPr>
        <w:t>/Covid</w:t>
      </w:r>
      <w:r w:rsidR="00B1236C" w:rsidRPr="003A2EB3">
        <w:rPr>
          <w:rFonts w:ascii="Arial" w:hAnsi="Arial" w:cs="Arial"/>
        </w:rPr>
        <w:t xml:space="preserve"> update</w:t>
      </w:r>
      <w:r w:rsidR="007F4D6B" w:rsidRPr="003A2EB3">
        <w:rPr>
          <w:rFonts w:ascii="Arial" w:hAnsi="Arial" w:cs="Arial"/>
        </w:rPr>
        <w:t>.</w:t>
      </w:r>
      <w:r w:rsidR="00730FF9" w:rsidRPr="003A2EB3">
        <w:rPr>
          <w:rFonts w:ascii="Arial" w:hAnsi="Arial" w:cs="Arial"/>
        </w:rPr>
        <w:t xml:space="preserve"> </w:t>
      </w:r>
      <w:proofErr w:type="spellStart"/>
      <w:r w:rsidR="00996656" w:rsidRPr="003A2EB3">
        <w:rPr>
          <w:rFonts w:ascii="Arial" w:hAnsi="Arial" w:cs="Arial"/>
        </w:rPr>
        <w:t>Jonanthan</w:t>
      </w:r>
      <w:proofErr w:type="spellEnd"/>
      <w:r w:rsidR="00996656" w:rsidRPr="003A2EB3">
        <w:rPr>
          <w:rFonts w:ascii="Arial" w:hAnsi="Arial" w:cs="Arial"/>
        </w:rPr>
        <w:t xml:space="preserve"> Brooks gave a </w:t>
      </w:r>
      <w:r w:rsidR="003A2EB3" w:rsidRPr="003A2EB3">
        <w:rPr>
          <w:rFonts w:ascii="Arial" w:hAnsi="Arial" w:cs="Arial"/>
        </w:rPr>
        <w:t>Q</w:t>
      </w:r>
      <w:r w:rsidR="00996656" w:rsidRPr="003A2EB3">
        <w:rPr>
          <w:rFonts w:ascii="Arial" w:hAnsi="Arial" w:cs="Arial"/>
        </w:rPr>
        <w:t>uarterly Engagement update</w:t>
      </w:r>
      <w:r w:rsidR="003A2EB3" w:rsidRPr="003A2EB3">
        <w:rPr>
          <w:rFonts w:ascii="Arial" w:hAnsi="Arial" w:cs="Arial"/>
        </w:rPr>
        <w:t xml:space="preserve"> which was</w:t>
      </w:r>
      <w:r w:rsidR="00996656" w:rsidRPr="003A2EB3">
        <w:rPr>
          <w:rFonts w:ascii="Arial" w:hAnsi="Arial" w:cs="Arial"/>
        </w:rPr>
        <w:t xml:space="preserve"> followed by a </w:t>
      </w:r>
      <w:proofErr w:type="spellStart"/>
      <w:r w:rsidR="00996656" w:rsidRPr="003A2EB3">
        <w:rPr>
          <w:rFonts w:ascii="Arial" w:hAnsi="Arial" w:cs="Arial"/>
        </w:rPr>
        <w:t>Womens</w:t>
      </w:r>
      <w:proofErr w:type="spellEnd"/>
      <w:r w:rsidR="00996656" w:rsidRPr="003A2EB3">
        <w:rPr>
          <w:rFonts w:ascii="Arial" w:hAnsi="Arial" w:cs="Arial"/>
        </w:rPr>
        <w:t xml:space="preserve"> and </w:t>
      </w:r>
      <w:proofErr w:type="spellStart"/>
      <w:r w:rsidR="00996656" w:rsidRPr="003A2EB3">
        <w:rPr>
          <w:rFonts w:ascii="Arial" w:hAnsi="Arial" w:cs="Arial"/>
        </w:rPr>
        <w:t>Childrens</w:t>
      </w:r>
      <w:proofErr w:type="spellEnd"/>
      <w:r w:rsidR="00996656" w:rsidRPr="003A2EB3">
        <w:rPr>
          <w:rFonts w:ascii="Arial" w:hAnsi="Arial" w:cs="Arial"/>
        </w:rPr>
        <w:t xml:space="preserve"> update from Michelle.  Linda Dellow, </w:t>
      </w:r>
      <w:r w:rsidR="00B46E67" w:rsidRPr="003A2EB3">
        <w:rPr>
          <w:rFonts w:ascii="Arial" w:hAnsi="Arial" w:cs="Arial"/>
        </w:rPr>
        <w:t xml:space="preserve">Project Lead gave an update on the </w:t>
      </w:r>
      <w:r w:rsidR="00B46E67" w:rsidRPr="003A2EB3">
        <w:rPr>
          <w:rFonts w:ascii="Arial" w:hAnsi="Arial" w:cs="Arial"/>
        </w:rPr>
        <w:t>Community Single Point of Access</w:t>
      </w:r>
      <w:r w:rsidR="003A2EB3" w:rsidRPr="003A2EB3">
        <w:rPr>
          <w:rFonts w:ascii="Arial" w:hAnsi="Arial" w:cs="Arial"/>
        </w:rPr>
        <w:t>.</w:t>
      </w:r>
    </w:p>
    <w:p w14:paraId="00262F24" w14:textId="77777777" w:rsidR="00730FF9" w:rsidRDefault="00730FF9" w:rsidP="007A35A7">
      <w:pPr>
        <w:rPr>
          <w:rFonts w:ascii="Arial" w:hAnsi="Arial" w:cs="Arial"/>
        </w:rPr>
      </w:pPr>
    </w:p>
    <w:p w14:paraId="505B983E" w14:textId="79D64709" w:rsidR="00CD6934" w:rsidRPr="000C2AA4" w:rsidRDefault="00CD6934" w:rsidP="007A35A7">
      <w:pPr>
        <w:rPr>
          <w:rFonts w:ascii="Arial" w:hAnsi="Arial" w:cs="Arial"/>
        </w:rPr>
      </w:pPr>
      <w:r>
        <w:rPr>
          <w:rFonts w:ascii="Arial" w:hAnsi="Arial" w:cs="Arial"/>
        </w:rPr>
        <w:t>These minutes evidence how the Community Forum is carrying out it’s assurance role.</w:t>
      </w:r>
    </w:p>
    <w:sectPr w:rsidR="00CD6934" w:rsidRPr="000C2AA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5B47" w14:textId="77777777" w:rsidR="00C46D30" w:rsidRDefault="00C46D30" w:rsidP="007A35A7">
      <w:r>
        <w:separator/>
      </w:r>
    </w:p>
  </w:endnote>
  <w:endnote w:type="continuationSeparator" w:id="0">
    <w:p w14:paraId="4EE22B87" w14:textId="77777777" w:rsidR="00C46D30" w:rsidRDefault="00C46D3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5C0D" w14:textId="77777777" w:rsidR="00C46D30" w:rsidRDefault="00C46D30" w:rsidP="007A35A7">
      <w:r>
        <w:separator/>
      </w:r>
    </w:p>
  </w:footnote>
  <w:footnote w:type="continuationSeparator" w:id="0">
    <w:p w14:paraId="7FA563BE" w14:textId="77777777" w:rsidR="00C46D30" w:rsidRDefault="00C46D3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7"/>
  </w:num>
  <w:num w:numId="24">
    <w:abstractNumId w:val="15"/>
  </w:num>
  <w:num w:numId="25">
    <w:abstractNumId w:val="18"/>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29E6"/>
    <w:rsid w:val="000575C2"/>
    <w:rsid w:val="00082125"/>
    <w:rsid w:val="000A6EBC"/>
    <w:rsid w:val="000C2AA4"/>
    <w:rsid w:val="0010750F"/>
    <w:rsid w:val="001712C0"/>
    <w:rsid w:val="00190046"/>
    <w:rsid w:val="001E4E12"/>
    <w:rsid w:val="00205F01"/>
    <w:rsid w:val="00245F91"/>
    <w:rsid w:val="002B7673"/>
    <w:rsid w:val="00301E85"/>
    <w:rsid w:val="00331E83"/>
    <w:rsid w:val="00390FEA"/>
    <w:rsid w:val="003A2EB3"/>
    <w:rsid w:val="003F1101"/>
    <w:rsid w:val="00465B88"/>
    <w:rsid w:val="00481002"/>
    <w:rsid w:val="00485586"/>
    <w:rsid w:val="004B5699"/>
    <w:rsid w:val="005051F9"/>
    <w:rsid w:val="00614C77"/>
    <w:rsid w:val="00622500"/>
    <w:rsid w:val="00641CB0"/>
    <w:rsid w:val="00645252"/>
    <w:rsid w:val="006D3D74"/>
    <w:rsid w:val="006F36C1"/>
    <w:rsid w:val="007139D0"/>
    <w:rsid w:val="00730FF9"/>
    <w:rsid w:val="00761230"/>
    <w:rsid w:val="0077046E"/>
    <w:rsid w:val="0079232D"/>
    <w:rsid w:val="007A35A7"/>
    <w:rsid w:val="007C6D38"/>
    <w:rsid w:val="007F043C"/>
    <w:rsid w:val="007F4D6B"/>
    <w:rsid w:val="008167A7"/>
    <w:rsid w:val="0083569A"/>
    <w:rsid w:val="008C4A59"/>
    <w:rsid w:val="00953F75"/>
    <w:rsid w:val="00985504"/>
    <w:rsid w:val="00987905"/>
    <w:rsid w:val="00996656"/>
    <w:rsid w:val="009A4E82"/>
    <w:rsid w:val="009A4ED7"/>
    <w:rsid w:val="009D2B9B"/>
    <w:rsid w:val="00A9204E"/>
    <w:rsid w:val="00B1236C"/>
    <w:rsid w:val="00B17A4D"/>
    <w:rsid w:val="00B46E67"/>
    <w:rsid w:val="00B76F16"/>
    <w:rsid w:val="00B86B77"/>
    <w:rsid w:val="00BD3CB7"/>
    <w:rsid w:val="00C27AE7"/>
    <w:rsid w:val="00C46D30"/>
    <w:rsid w:val="00C51F00"/>
    <w:rsid w:val="00C6138F"/>
    <w:rsid w:val="00C73FD3"/>
    <w:rsid w:val="00CD6934"/>
    <w:rsid w:val="00D431DE"/>
    <w:rsid w:val="00D448E3"/>
    <w:rsid w:val="00DB7724"/>
    <w:rsid w:val="00DE79E3"/>
    <w:rsid w:val="00E07001"/>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03C5"/>
    <w:rsid w:val="003C444A"/>
    <w:rsid w:val="00476E05"/>
    <w:rsid w:val="0059492B"/>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124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Claire Illingworth (CCG)</cp:lastModifiedBy>
  <cp:revision>15</cp:revision>
  <dcterms:created xsi:type="dcterms:W3CDTF">2020-11-11T16:42:00Z</dcterms:created>
  <dcterms:modified xsi:type="dcterms:W3CDTF">2022-01-11T13:01:00Z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