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7D49ADAD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3BC3A414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1A7711">
            <w:rPr>
              <w:rFonts w:ascii="Arial" w:hAnsi="Arial" w:cs="Arial"/>
              <w:b/>
              <w:bCs/>
            </w:rPr>
            <w:t xml:space="preserve">Care Contracting 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D66FADF" w14:textId="298FFA07" w:rsidR="0081669B" w:rsidRPr="00DA0565" w:rsidRDefault="001A7711" w:rsidP="0081669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>For Governing Body Members to note the Minutes of the Care Contracting Committee meeting held on</w:t>
            </w:r>
            <w:r w:rsidR="00E7401E">
              <w:rPr>
                <w:b/>
                <w:bCs/>
                <w:sz w:val="22"/>
                <w:szCs w:val="22"/>
              </w:rPr>
              <w:t xml:space="preserve"> 8</w:t>
            </w:r>
            <w:r w:rsidR="00E7401E" w:rsidRPr="00E7401E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="00E7401E">
              <w:rPr>
                <w:b/>
                <w:bCs/>
                <w:sz w:val="22"/>
                <w:szCs w:val="22"/>
              </w:rPr>
              <w:t xml:space="preserve"> December 2021</w:t>
            </w:r>
            <w:r w:rsidR="0081669B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31933D74" w14:textId="3A786643" w:rsidR="0001332C" w:rsidRPr="00DA0565" w:rsidRDefault="0001332C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81669B">
        <w:trPr>
          <w:trHeight w:val="805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000F1C0F" w14:textId="77777777" w:rsidR="0012644A" w:rsidRDefault="0012644A" w:rsidP="007A35A7">
      <w:pPr>
        <w:rPr>
          <w:rFonts w:ascii="Arial" w:hAnsi="Arial" w:cs="Arial"/>
          <w:b/>
          <w:bCs/>
        </w:rPr>
      </w:pPr>
    </w:p>
    <w:p w14:paraId="163665E4" w14:textId="5F6D52D2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EDF2" w14:textId="77777777" w:rsidR="00D30F3D" w:rsidRDefault="00D30F3D" w:rsidP="007A35A7">
      <w:r>
        <w:separator/>
      </w:r>
    </w:p>
  </w:endnote>
  <w:endnote w:type="continuationSeparator" w:id="0">
    <w:p w14:paraId="6C5579AC" w14:textId="77777777" w:rsidR="00D30F3D" w:rsidRDefault="00D30F3D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4DD8" w14:textId="77777777" w:rsidR="00D30F3D" w:rsidRDefault="00D30F3D" w:rsidP="007A35A7">
      <w:r>
        <w:separator/>
      </w:r>
    </w:p>
  </w:footnote>
  <w:footnote w:type="continuationSeparator" w:id="0">
    <w:p w14:paraId="3897F2C9" w14:textId="77777777" w:rsidR="00D30F3D" w:rsidRDefault="00D30F3D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2644A"/>
    <w:rsid w:val="001712C0"/>
    <w:rsid w:val="001A7711"/>
    <w:rsid w:val="00205F01"/>
    <w:rsid w:val="002B7673"/>
    <w:rsid w:val="00301E85"/>
    <w:rsid w:val="00390FEA"/>
    <w:rsid w:val="003F1101"/>
    <w:rsid w:val="00465B88"/>
    <w:rsid w:val="00481002"/>
    <w:rsid w:val="00485586"/>
    <w:rsid w:val="004B3032"/>
    <w:rsid w:val="005051F9"/>
    <w:rsid w:val="005A5C7C"/>
    <w:rsid w:val="00614C77"/>
    <w:rsid w:val="00622500"/>
    <w:rsid w:val="00645252"/>
    <w:rsid w:val="006D0EE8"/>
    <w:rsid w:val="006D3D74"/>
    <w:rsid w:val="007139D0"/>
    <w:rsid w:val="00761230"/>
    <w:rsid w:val="0077046E"/>
    <w:rsid w:val="007A35A7"/>
    <w:rsid w:val="007C6D38"/>
    <w:rsid w:val="0081669B"/>
    <w:rsid w:val="008167A7"/>
    <w:rsid w:val="0083569A"/>
    <w:rsid w:val="00953F75"/>
    <w:rsid w:val="00985504"/>
    <w:rsid w:val="00987905"/>
    <w:rsid w:val="009A4E82"/>
    <w:rsid w:val="009D2B9B"/>
    <w:rsid w:val="00A45E16"/>
    <w:rsid w:val="00A9204E"/>
    <w:rsid w:val="00B86B77"/>
    <w:rsid w:val="00BD3CB7"/>
    <w:rsid w:val="00C01D0A"/>
    <w:rsid w:val="00C51F00"/>
    <w:rsid w:val="00C73FD3"/>
    <w:rsid w:val="00D30F3D"/>
    <w:rsid w:val="00D431DE"/>
    <w:rsid w:val="00D448E3"/>
    <w:rsid w:val="00D55B5A"/>
    <w:rsid w:val="00DA0565"/>
    <w:rsid w:val="00DB7724"/>
    <w:rsid w:val="00DE79E3"/>
    <w:rsid w:val="00E22203"/>
    <w:rsid w:val="00E511D7"/>
    <w:rsid w:val="00E7401E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3C444A"/>
    <w:rsid w:val="00476E05"/>
    <w:rsid w:val="00757CB1"/>
    <w:rsid w:val="009A1EA1"/>
    <w:rsid w:val="00A5572D"/>
    <w:rsid w:val="00C716B9"/>
    <w:rsid w:val="00EF3255"/>
    <w:rsid w:val="00E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Reed, Caroline</cp:lastModifiedBy>
  <cp:revision>8</cp:revision>
  <dcterms:created xsi:type="dcterms:W3CDTF">2021-10-15T10:26:00Z</dcterms:created>
  <dcterms:modified xsi:type="dcterms:W3CDTF">2022-01-24T13:37:00Z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